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Pr="00826621" w:rsidRDefault="00CE58E4" w:rsidP="00826621">
      <w:pPr>
        <w:jc w:val="center"/>
        <w:rPr>
          <w:b/>
          <w:sz w:val="36"/>
          <w:szCs w:val="36"/>
        </w:rPr>
      </w:pPr>
      <w:r w:rsidRPr="00826621">
        <w:rPr>
          <w:b/>
          <w:sz w:val="36"/>
          <w:szCs w:val="36"/>
        </w:rPr>
        <w:t>Projektový den</w:t>
      </w:r>
    </w:p>
    <w:p w:rsidR="00CE58E4" w:rsidRPr="00826621" w:rsidRDefault="00CE58E4" w:rsidP="00826621">
      <w:pPr>
        <w:jc w:val="center"/>
        <w:rPr>
          <w:b/>
          <w:sz w:val="36"/>
          <w:szCs w:val="36"/>
        </w:rPr>
      </w:pPr>
      <w:r w:rsidRPr="00826621">
        <w:rPr>
          <w:b/>
          <w:sz w:val="36"/>
          <w:szCs w:val="36"/>
        </w:rPr>
        <w:t>„PODZIM“</w:t>
      </w:r>
    </w:p>
    <w:p w:rsidR="00CE58E4" w:rsidRPr="00826621" w:rsidRDefault="00CE58E4" w:rsidP="00826621">
      <w:pPr>
        <w:jc w:val="center"/>
        <w:rPr>
          <w:b/>
          <w:sz w:val="36"/>
          <w:szCs w:val="36"/>
        </w:rPr>
      </w:pPr>
      <w:r w:rsidRPr="00826621">
        <w:rPr>
          <w:b/>
          <w:sz w:val="36"/>
          <w:szCs w:val="36"/>
        </w:rPr>
        <w:t>7. 10. 2022</w:t>
      </w:r>
    </w:p>
    <w:p w:rsidR="00CE58E4" w:rsidRPr="00826621" w:rsidRDefault="00CE58E4" w:rsidP="00826621">
      <w:pPr>
        <w:jc w:val="center"/>
        <w:rPr>
          <w:sz w:val="36"/>
          <w:szCs w:val="36"/>
        </w:rPr>
      </w:pPr>
    </w:p>
    <w:p w:rsidR="00CE58E4" w:rsidRPr="00826621" w:rsidRDefault="00CE58E4">
      <w:pPr>
        <w:rPr>
          <w:b/>
          <w:sz w:val="28"/>
          <w:szCs w:val="28"/>
          <w:u w:val="single"/>
        </w:rPr>
      </w:pPr>
      <w:r w:rsidRPr="00826621">
        <w:rPr>
          <w:b/>
          <w:sz w:val="28"/>
          <w:szCs w:val="28"/>
          <w:u w:val="single"/>
        </w:rPr>
        <w:t>Výsledky:</w:t>
      </w:r>
    </w:p>
    <w:p w:rsidR="00CE58E4" w:rsidRPr="00826621" w:rsidRDefault="00CE58E4" w:rsidP="00CE58E4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826621">
        <w:rPr>
          <w:b/>
          <w:sz w:val="28"/>
          <w:szCs w:val="28"/>
        </w:rPr>
        <w:t>místo</w:t>
      </w:r>
      <w:r w:rsidRPr="00826621">
        <w:rPr>
          <w:sz w:val="28"/>
          <w:szCs w:val="28"/>
        </w:rPr>
        <w:t xml:space="preserve"> - M. Dvořáková, D. Janováčová, K. a K. Křemečkovy</w:t>
      </w:r>
    </w:p>
    <w:p w:rsidR="00CE58E4" w:rsidRPr="00826621" w:rsidRDefault="00CE58E4" w:rsidP="00CE58E4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čas: 0.29 min</w:t>
      </w:r>
    </w:p>
    <w:p w:rsidR="00CE58E4" w:rsidRPr="00826621" w:rsidRDefault="00CE58E4" w:rsidP="00CE58E4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826621">
        <w:rPr>
          <w:b/>
          <w:sz w:val="28"/>
          <w:szCs w:val="28"/>
        </w:rPr>
        <w:t>místo</w:t>
      </w:r>
      <w:r w:rsidRPr="00826621">
        <w:rPr>
          <w:sz w:val="28"/>
          <w:szCs w:val="28"/>
        </w:rPr>
        <w:t xml:space="preserve"> – na druhém místě se umístily tři družstva </w:t>
      </w:r>
    </w:p>
    <w:p w:rsidR="00CE58E4" w:rsidRPr="00826621" w:rsidRDefault="00CE58E4" w:rsidP="00CE58E4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N. Novotná, M. Slavíková, K. Přílučíková, R. Chvílová</w:t>
      </w:r>
    </w:p>
    <w:p w:rsidR="00CE58E4" w:rsidRPr="00826621" w:rsidRDefault="00CE58E4" w:rsidP="00CE58E4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D. Hurtík, S. Skrášek, A. Pospíšil, O. Kotyza</w:t>
      </w:r>
    </w:p>
    <w:p w:rsidR="00CE58E4" w:rsidRPr="00826621" w:rsidRDefault="00CE58E4" w:rsidP="00CE58E4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T. Ovsík, A. Sloboda, T. Ondruch</w:t>
      </w:r>
    </w:p>
    <w:p w:rsidR="00CE58E4" w:rsidRPr="00826621" w:rsidRDefault="00CE58E4" w:rsidP="00CE58E4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Čas: 0.37min</w:t>
      </w:r>
    </w:p>
    <w:p w:rsidR="00CE58E4" w:rsidRPr="00826621" w:rsidRDefault="00CE58E4" w:rsidP="00CE58E4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826621">
        <w:rPr>
          <w:b/>
          <w:sz w:val="28"/>
          <w:szCs w:val="28"/>
        </w:rPr>
        <w:t>místo</w:t>
      </w:r>
      <w:r w:rsidRPr="00826621">
        <w:rPr>
          <w:sz w:val="28"/>
          <w:szCs w:val="28"/>
        </w:rPr>
        <w:t xml:space="preserve"> – na třetím místě se umístily dvě družstva</w:t>
      </w:r>
    </w:p>
    <w:p w:rsidR="00CE58E4" w:rsidRPr="00826621" w:rsidRDefault="00CE58E4" w:rsidP="00CE58E4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K. a N. Juráskovy, S. Lukačovičová, M. Kylhofová</w:t>
      </w:r>
    </w:p>
    <w:p w:rsidR="00CE58E4" w:rsidRPr="00826621" w:rsidRDefault="00CE58E4" w:rsidP="00CE58E4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M. Novotná, O. Britaňák, J. Němeček, M. Pokorný, E. Bavorová</w:t>
      </w:r>
    </w:p>
    <w:p w:rsidR="00CE58E4" w:rsidRPr="00826621" w:rsidRDefault="00CE58E4" w:rsidP="00CE58E4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Čas: 0:38min</w:t>
      </w:r>
    </w:p>
    <w:p w:rsidR="00CE58E4" w:rsidRPr="00826621" w:rsidRDefault="00CE58E4" w:rsidP="00CE58E4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826621">
        <w:rPr>
          <w:b/>
          <w:sz w:val="28"/>
          <w:szCs w:val="28"/>
        </w:rPr>
        <w:t>místo</w:t>
      </w:r>
      <w:r w:rsidRPr="00826621">
        <w:rPr>
          <w:sz w:val="28"/>
          <w:szCs w:val="28"/>
        </w:rPr>
        <w:t xml:space="preserve"> – K. Svobodová, E. Tomaštíková, A. Kotyzová, B. Slavíková</w:t>
      </w:r>
    </w:p>
    <w:p w:rsidR="00CE58E4" w:rsidRPr="00826621" w:rsidRDefault="00CE58E4" w:rsidP="00CE58E4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čas: 0.39min</w:t>
      </w:r>
    </w:p>
    <w:p w:rsidR="00CE58E4" w:rsidRPr="00826621" w:rsidRDefault="00CE58E4" w:rsidP="00CE58E4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826621">
        <w:rPr>
          <w:b/>
          <w:sz w:val="28"/>
          <w:szCs w:val="28"/>
        </w:rPr>
        <w:t xml:space="preserve">místo </w:t>
      </w:r>
      <w:r w:rsidRPr="00826621">
        <w:rPr>
          <w:sz w:val="28"/>
          <w:szCs w:val="28"/>
        </w:rPr>
        <w:t>– K. Handrlicová, A. Krajsčáková</w:t>
      </w:r>
      <w:r w:rsidR="000D1395" w:rsidRPr="00826621">
        <w:rPr>
          <w:sz w:val="28"/>
          <w:szCs w:val="28"/>
        </w:rPr>
        <w:t>, T. Miklová</w:t>
      </w:r>
    </w:p>
    <w:p w:rsidR="000D1395" w:rsidRPr="00826621" w:rsidRDefault="000D1395" w:rsidP="000D1395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čas: 0.40</w:t>
      </w:r>
    </w:p>
    <w:p w:rsidR="000D1395" w:rsidRPr="00826621" w:rsidRDefault="000D1395" w:rsidP="000D1395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826621">
        <w:rPr>
          <w:b/>
          <w:sz w:val="28"/>
          <w:szCs w:val="28"/>
        </w:rPr>
        <w:t>místo</w:t>
      </w:r>
      <w:r w:rsidRPr="00826621">
        <w:rPr>
          <w:sz w:val="28"/>
          <w:szCs w:val="28"/>
        </w:rPr>
        <w:t xml:space="preserve"> – L. Srnský, A. Baloun, D. Dubčák</w:t>
      </w:r>
    </w:p>
    <w:p w:rsidR="000D1395" w:rsidRPr="00826621" w:rsidRDefault="000D1395" w:rsidP="000D1395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čas: 0.41min</w:t>
      </w:r>
    </w:p>
    <w:p w:rsidR="000D1395" w:rsidRPr="00826621" w:rsidRDefault="000D1395" w:rsidP="000D1395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826621">
        <w:rPr>
          <w:b/>
          <w:sz w:val="28"/>
          <w:szCs w:val="28"/>
        </w:rPr>
        <w:t>místo</w:t>
      </w:r>
      <w:r w:rsidRPr="00826621">
        <w:rPr>
          <w:sz w:val="28"/>
          <w:szCs w:val="28"/>
        </w:rPr>
        <w:t xml:space="preserve"> - K. Jusrníčková, N. Fialová, J. Poláchová, L. Foltýnová</w:t>
      </w:r>
    </w:p>
    <w:p w:rsidR="000D1395" w:rsidRPr="00826621" w:rsidRDefault="000D1395" w:rsidP="000D1395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čas: 0.45min</w:t>
      </w:r>
    </w:p>
    <w:p w:rsidR="000D1395" w:rsidRPr="00826621" w:rsidRDefault="000D1395" w:rsidP="000D1395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826621">
        <w:rPr>
          <w:b/>
          <w:sz w:val="28"/>
          <w:szCs w:val="28"/>
        </w:rPr>
        <w:t>místo</w:t>
      </w:r>
      <w:r w:rsidRPr="00826621">
        <w:rPr>
          <w:sz w:val="28"/>
          <w:szCs w:val="28"/>
        </w:rPr>
        <w:t xml:space="preserve"> – M. Čechová, N. Hrdina, K. Brazhnyk, V. Maňásek</w:t>
      </w:r>
    </w:p>
    <w:p w:rsidR="000D1395" w:rsidRPr="00826621" w:rsidRDefault="000D1395" w:rsidP="000D1395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čas: 0.46min</w:t>
      </w:r>
    </w:p>
    <w:p w:rsidR="000D1395" w:rsidRPr="00826621" w:rsidRDefault="000D1395" w:rsidP="000D1395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826621">
        <w:rPr>
          <w:b/>
          <w:sz w:val="28"/>
          <w:szCs w:val="28"/>
        </w:rPr>
        <w:t>místo</w:t>
      </w:r>
      <w:r w:rsidRPr="00826621">
        <w:rPr>
          <w:sz w:val="28"/>
          <w:szCs w:val="28"/>
        </w:rPr>
        <w:t xml:space="preserve"> – A. Hánová, J. Zlámal, D. Škrabal, D. Dubčák</w:t>
      </w:r>
    </w:p>
    <w:p w:rsidR="000D1395" w:rsidRPr="00826621" w:rsidRDefault="000D1395" w:rsidP="000D1395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čas: 0.47min</w:t>
      </w:r>
    </w:p>
    <w:p w:rsidR="000D1395" w:rsidRPr="00826621" w:rsidRDefault="000D1395" w:rsidP="000D1395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826621">
        <w:rPr>
          <w:b/>
          <w:sz w:val="28"/>
          <w:szCs w:val="28"/>
        </w:rPr>
        <w:t>místo</w:t>
      </w:r>
      <w:r w:rsidRPr="00826621">
        <w:rPr>
          <w:sz w:val="28"/>
          <w:szCs w:val="28"/>
        </w:rPr>
        <w:t xml:space="preserve"> – na desátém místě se umístily dvě družstva</w:t>
      </w:r>
    </w:p>
    <w:p w:rsidR="000D1395" w:rsidRPr="00826621" w:rsidRDefault="000D1395" w:rsidP="000D1395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E. Častulíková, J. L. Kiseliovasová, V. Zichová</w:t>
      </w:r>
    </w:p>
    <w:p w:rsidR="000D1395" w:rsidRPr="00826621" w:rsidRDefault="000D1395" w:rsidP="000D1395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P. Mikulíková, Z. Krsičková, B. Hamadová, K. Lichá</w:t>
      </w:r>
    </w:p>
    <w:p w:rsidR="000D1395" w:rsidRPr="00826621" w:rsidRDefault="000D1395" w:rsidP="000D1395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čas: 0.48min</w:t>
      </w:r>
    </w:p>
    <w:p w:rsidR="000D1395" w:rsidRPr="00826621" w:rsidRDefault="000D1395" w:rsidP="000D1395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826621">
        <w:rPr>
          <w:b/>
          <w:sz w:val="28"/>
          <w:szCs w:val="28"/>
        </w:rPr>
        <w:t>místo</w:t>
      </w:r>
      <w:r w:rsidRPr="00826621">
        <w:rPr>
          <w:sz w:val="28"/>
          <w:szCs w:val="28"/>
        </w:rPr>
        <w:t xml:space="preserve"> – E. Zlámalová, E. Šrámková, A. Sedláček, N. Lorenc</w:t>
      </w:r>
    </w:p>
    <w:p w:rsidR="000D1395" w:rsidRPr="00826621" w:rsidRDefault="000D1395" w:rsidP="000D1395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čas: 0.49min</w:t>
      </w:r>
    </w:p>
    <w:p w:rsidR="000D1395" w:rsidRPr="00826621" w:rsidRDefault="000D1395" w:rsidP="000D1395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826621">
        <w:rPr>
          <w:b/>
          <w:sz w:val="28"/>
          <w:szCs w:val="28"/>
        </w:rPr>
        <w:t>místo</w:t>
      </w:r>
      <w:r w:rsidRPr="00826621">
        <w:rPr>
          <w:sz w:val="28"/>
          <w:szCs w:val="28"/>
        </w:rPr>
        <w:t xml:space="preserve"> – na dvanáctém místě se umístily dvě družstva</w:t>
      </w:r>
    </w:p>
    <w:p w:rsidR="000D1395" w:rsidRPr="00826621" w:rsidRDefault="00826621" w:rsidP="000D1395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K. Šustrová, L. Macháčková, T. Remeš, T. Remeš</w:t>
      </w:r>
    </w:p>
    <w:p w:rsidR="00826621" w:rsidRDefault="00826621" w:rsidP="000D1395">
      <w:pPr>
        <w:pStyle w:val="Odstavecseseznamem"/>
        <w:rPr>
          <w:sz w:val="28"/>
          <w:szCs w:val="28"/>
        </w:rPr>
      </w:pPr>
      <w:r w:rsidRPr="00826621">
        <w:rPr>
          <w:sz w:val="28"/>
          <w:szCs w:val="28"/>
        </w:rPr>
        <w:t>N. Bačinská, M. Holujová, P. Turečková</w:t>
      </w:r>
    </w:p>
    <w:p w:rsidR="00826621" w:rsidRPr="00826621" w:rsidRDefault="00826621" w:rsidP="000D13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čas: 0.50min</w:t>
      </w:r>
      <w:bookmarkStart w:id="0" w:name="_GoBack"/>
      <w:bookmarkEnd w:id="0"/>
    </w:p>
    <w:sectPr w:rsidR="00826621" w:rsidRPr="0082662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F91" w:rsidRDefault="006E6F91" w:rsidP="005F4E53">
      <w:r>
        <w:separator/>
      </w:r>
    </w:p>
  </w:endnote>
  <w:endnote w:type="continuationSeparator" w:id="1">
    <w:p w:rsidR="006E6F91" w:rsidRDefault="006E6F91" w:rsidP="005F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F91" w:rsidRDefault="006E6F91" w:rsidP="005F4E53">
      <w:r>
        <w:separator/>
      </w:r>
    </w:p>
  </w:footnote>
  <w:footnote w:type="continuationSeparator" w:id="1">
    <w:p w:rsidR="006E6F91" w:rsidRDefault="006E6F91" w:rsidP="005F4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2F74D1A"/>
    <w:multiLevelType w:val="hybridMultilevel"/>
    <w:tmpl w:val="36B04F78"/>
    <w:lvl w:ilvl="0" w:tplc="307A3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6"/>
  </w:num>
  <w:num w:numId="24">
    <w:abstractNumId w:val="12"/>
  </w:num>
  <w:num w:numId="25">
    <w:abstractNumId w:val="24"/>
  </w:num>
  <w:num w:numId="26">
    <w:abstractNumId w:val="1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58E4"/>
    <w:rsid w:val="000D1395"/>
    <w:rsid w:val="00251D17"/>
    <w:rsid w:val="002A4238"/>
    <w:rsid w:val="00392666"/>
    <w:rsid w:val="004E108E"/>
    <w:rsid w:val="005C7E62"/>
    <w:rsid w:val="005F4E53"/>
    <w:rsid w:val="00645252"/>
    <w:rsid w:val="006D3D74"/>
    <w:rsid w:val="006E6F91"/>
    <w:rsid w:val="00826621"/>
    <w:rsid w:val="0083569A"/>
    <w:rsid w:val="0097356C"/>
    <w:rsid w:val="00A9204E"/>
    <w:rsid w:val="00CE58E4"/>
    <w:rsid w:val="00F11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Mention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customStyle="1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customStyle="1" w:styleId="PlainTable1">
    <w:name w:val="Plain Table 1"/>
    <w:basedOn w:val="Normlntabulka"/>
    <w:uiPriority w:val="41"/>
    <w:rsid w:val="005F4E5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5F4E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5F4E5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.petrzelkova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</Template>
  <TotalTime>0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2022-10-09T17:10:00Z</dcterms:created>
  <dcterms:modified xsi:type="dcterms:W3CDTF">2022-10-09T17:10:00Z</dcterms:modified>
</cp:coreProperties>
</file>