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D71727" w:rsidRDefault="00086448" w:rsidP="00672449">
      <w:pPr>
        <w:jc w:val="center"/>
        <w:rPr>
          <w:b/>
          <w:sz w:val="96"/>
          <w:szCs w:val="96"/>
        </w:rPr>
      </w:pPr>
      <w:proofErr w:type="spellStart"/>
      <w:r w:rsidRPr="00D71727">
        <w:rPr>
          <w:b/>
          <w:sz w:val="96"/>
          <w:szCs w:val="96"/>
        </w:rPr>
        <w:t>Pythagoriáda</w:t>
      </w:r>
      <w:proofErr w:type="spellEnd"/>
      <w:r w:rsidRPr="00D71727">
        <w:rPr>
          <w:b/>
          <w:sz w:val="96"/>
          <w:szCs w:val="96"/>
        </w:rPr>
        <w:t xml:space="preserve"> 202</w:t>
      </w:r>
      <w:r w:rsidR="00D71727" w:rsidRPr="00D71727">
        <w:rPr>
          <w:b/>
          <w:sz w:val="96"/>
          <w:szCs w:val="96"/>
        </w:rPr>
        <w:t>3</w:t>
      </w:r>
      <w:r w:rsidRPr="00D71727">
        <w:rPr>
          <w:b/>
          <w:sz w:val="96"/>
          <w:szCs w:val="96"/>
        </w:rPr>
        <w:t>/202</w:t>
      </w:r>
      <w:r w:rsidR="00741937" w:rsidRPr="00D71727">
        <w:rPr>
          <w:b/>
          <w:sz w:val="96"/>
          <w:szCs w:val="96"/>
        </w:rPr>
        <w:t>4</w:t>
      </w:r>
    </w:p>
    <w:p w:rsidR="00086448" w:rsidRPr="00D71727" w:rsidRDefault="00086448" w:rsidP="00672449">
      <w:pPr>
        <w:jc w:val="center"/>
        <w:rPr>
          <w:b/>
          <w:sz w:val="40"/>
          <w:szCs w:val="40"/>
        </w:rPr>
      </w:pPr>
      <w:r w:rsidRPr="00D71727">
        <w:rPr>
          <w:b/>
          <w:sz w:val="40"/>
          <w:szCs w:val="40"/>
        </w:rPr>
        <w:t>4</w:t>
      </w:r>
      <w:r w:rsidR="00741937" w:rsidRPr="00D71727">
        <w:rPr>
          <w:b/>
          <w:sz w:val="40"/>
          <w:szCs w:val="40"/>
        </w:rPr>
        <w:t>6</w:t>
      </w:r>
      <w:r w:rsidRPr="00D71727">
        <w:rPr>
          <w:b/>
          <w:sz w:val="40"/>
          <w:szCs w:val="40"/>
        </w:rPr>
        <w:t>. ročník</w:t>
      </w:r>
    </w:p>
    <w:p w:rsidR="00086448" w:rsidRPr="00D71727" w:rsidRDefault="00D71727" w:rsidP="00672449">
      <w:pPr>
        <w:jc w:val="center"/>
        <w:rPr>
          <w:b/>
          <w:sz w:val="52"/>
          <w:szCs w:val="52"/>
        </w:rPr>
      </w:pPr>
      <w:r w:rsidRPr="00D71727">
        <w:rPr>
          <w:b/>
          <w:sz w:val="52"/>
          <w:szCs w:val="52"/>
        </w:rPr>
        <w:t>18. 3. 2024</w:t>
      </w:r>
    </w:p>
    <w:p w:rsidR="00D71727" w:rsidRPr="00D71727" w:rsidRDefault="00D71727" w:rsidP="00672449">
      <w:pPr>
        <w:jc w:val="center"/>
        <w:rPr>
          <w:b/>
          <w:sz w:val="40"/>
          <w:szCs w:val="40"/>
        </w:rPr>
      </w:pPr>
      <w:r w:rsidRPr="00D71727">
        <w:rPr>
          <w:b/>
          <w:sz w:val="40"/>
          <w:szCs w:val="40"/>
        </w:rPr>
        <w:t>(maximální poč</w:t>
      </w:r>
      <w:bookmarkStart w:id="0" w:name="_GoBack"/>
      <w:bookmarkEnd w:id="0"/>
      <w:r w:rsidRPr="00D71727">
        <w:rPr>
          <w:b/>
          <w:sz w:val="40"/>
          <w:szCs w:val="40"/>
        </w:rPr>
        <w:t xml:space="preserve">et </w:t>
      </w:r>
      <w:proofErr w:type="gramStart"/>
      <w:r w:rsidRPr="00D71727">
        <w:rPr>
          <w:b/>
          <w:sz w:val="40"/>
          <w:szCs w:val="40"/>
        </w:rPr>
        <w:t>15b</w:t>
      </w:r>
      <w:proofErr w:type="gramEnd"/>
      <w:r w:rsidRPr="00D71727">
        <w:rPr>
          <w:b/>
          <w:sz w:val="40"/>
          <w:szCs w:val="40"/>
        </w:rPr>
        <w:t>.)</w:t>
      </w:r>
    </w:p>
    <w:p w:rsidR="00086448" w:rsidRDefault="00086448"/>
    <w:p w:rsidR="00086448" w:rsidRPr="00672449" w:rsidRDefault="00086448" w:rsidP="00672449">
      <w:pPr>
        <w:jc w:val="both"/>
        <w:rPr>
          <w:sz w:val="44"/>
          <w:szCs w:val="44"/>
          <w:u w:val="single"/>
        </w:rPr>
      </w:pPr>
      <w:r w:rsidRPr="00672449">
        <w:rPr>
          <w:sz w:val="44"/>
          <w:szCs w:val="44"/>
          <w:u w:val="single"/>
        </w:rPr>
        <w:t>Nejúspěšnější řešitelé:</w:t>
      </w:r>
    </w:p>
    <w:p w:rsidR="00086448" w:rsidRDefault="00086448" w:rsidP="00672449">
      <w:pPr>
        <w:jc w:val="both"/>
      </w:pPr>
    </w:p>
    <w:p w:rsidR="00086448" w:rsidRPr="00D71727" w:rsidRDefault="00086448" w:rsidP="00672449">
      <w:pPr>
        <w:jc w:val="both"/>
        <w:rPr>
          <w:b/>
          <w:sz w:val="36"/>
          <w:szCs w:val="36"/>
          <w:u w:val="single"/>
        </w:rPr>
      </w:pPr>
      <w:r w:rsidRPr="00D71727">
        <w:rPr>
          <w:b/>
          <w:sz w:val="36"/>
          <w:szCs w:val="36"/>
          <w:u w:val="single"/>
        </w:rPr>
        <w:t>6. ročník</w:t>
      </w:r>
    </w:p>
    <w:p w:rsidR="00086448" w:rsidRPr="00672449" w:rsidRDefault="00741937" w:rsidP="00672449">
      <w:pPr>
        <w:jc w:val="both"/>
        <w:rPr>
          <w:sz w:val="32"/>
          <w:szCs w:val="32"/>
        </w:rPr>
      </w:pPr>
      <w:r>
        <w:rPr>
          <w:sz w:val="32"/>
          <w:szCs w:val="32"/>
        </w:rPr>
        <w:t>Matyáš Hrubý – 6 bodů</w:t>
      </w:r>
    </w:p>
    <w:p w:rsidR="00086448" w:rsidRPr="00672449" w:rsidRDefault="00741937" w:rsidP="006724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Matouš </w:t>
      </w:r>
      <w:proofErr w:type="spellStart"/>
      <w:r>
        <w:rPr>
          <w:sz w:val="32"/>
          <w:szCs w:val="32"/>
        </w:rPr>
        <w:t>Kodrla</w:t>
      </w:r>
      <w:proofErr w:type="spellEnd"/>
      <w:r>
        <w:rPr>
          <w:sz w:val="32"/>
          <w:szCs w:val="32"/>
        </w:rPr>
        <w:t xml:space="preserve"> – 3 body</w:t>
      </w:r>
    </w:p>
    <w:p w:rsidR="00741937" w:rsidRPr="00672449" w:rsidRDefault="00741937" w:rsidP="00672449">
      <w:pPr>
        <w:jc w:val="both"/>
        <w:rPr>
          <w:sz w:val="36"/>
          <w:szCs w:val="36"/>
        </w:rPr>
      </w:pPr>
    </w:p>
    <w:p w:rsidR="00672449" w:rsidRPr="00D71727" w:rsidRDefault="00672449" w:rsidP="00672449">
      <w:pPr>
        <w:jc w:val="both"/>
        <w:rPr>
          <w:b/>
          <w:sz w:val="36"/>
          <w:szCs w:val="36"/>
          <w:u w:val="single"/>
        </w:rPr>
      </w:pPr>
      <w:r w:rsidRPr="00D71727">
        <w:rPr>
          <w:b/>
          <w:sz w:val="36"/>
          <w:szCs w:val="36"/>
          <w:u w:val="single"/>
        </w:rPr>
        <w:t>8. ročník</w:t>
      </w:r>
    </w:p>
    <w:p w:rsidR="00672449" w:rsidRDefault="00741937" w:rsidP="00672449">
      <w:pPr>
        <w:jc w:val="both"/>
        <w:rPr>
          <w:sz w:val="32"/>
          <w:szCs w:val="32"/>
        </w:rPr>
      </w:pPr>
      <w:r>
        <w:rPr>
          <w:sz w:val="32"/>
          <w:szCs w:val="32"/>
        </w:rPr>
        <w:t>Marika Novotná – 10 bodů</w:t>
      </w:r>
    </w:p>
    <w:p w:rsidR="00741937" w:rsidRDefault="00741937" w:rsidP="00672449">
      <w:pPr>
        <w:jc w:val="both"/>
        <w:rPr>
          <w:sz w:val="36"/>
          <w:szCs w:val="36"/>
        </w:rPr>
      </w:pPr>
      <w:r>
        <w:rPr>
          <w:sz w:val="36"/>
          <w:szCs w:val="36"/>
        </w:rPr>
        <w:t>Martina Slavíková – 9 bodů</w:t>
      </w:r>
    </w:p>
    <w:p w:rsidR="00741937" w:rsidRDefault="00741937" w:rsidP="0067244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Daniela </w:t>
      </w:r>
      <w:proofErr w:type="spellStart"/>
      <w:r>
        <w:rPr>
          <w:sz w:val="36"/>
          <w:szCs w:val="36"/>
        </w:rPr>
        <w:t>Janováčová</w:t>
      </w:r>
      <w:proofErr w:type="spellEnd"/>
      <w:r>
        <w:rPr>
          <w:sz w:val="36"/>
          <w:szCs w:val="36"/>
        </w:rPr>
        <w:t xml:space="preserve"> – 8 bodů</w:t>
      </w:r>
    </w:p>
    <w:p w:rsidR="00741937" w:rsidRPr="00672449" w:rsidRDefault="00741937" w:rsidP="00672449">
      <w:pPr>
        <w:jc w:val="both"/>
        <w:rPr>
          <w:sz w:val="36"/>
          <w:szCs w:val="36"/>
        </w:rPr>
      </w:pPr>
    </w:p>
    <w:p w:rsidR="00672449" w:rsidRPr="00D71727" w:rsidRDefault="00672449" w:rsidP="00672449">
      <w:pPr>
        <w:jc w:val="both"/>
        <w:rPr>
          <w:b/>
          <w:sz w:val="36"/>
          <w:szCs w:val="36"/>
          <w:u w:val="single"/>
        </w:rPr>
      </w:pPr>
      <w:r w:rsidRPr="00D71727">
        <w:rPr>
          <w:b/>
          <w:sz w:val="36"/>
          <w:szCs w:val="36"/>
          <w:u w:val="single"/>
        </w:rPr>
        <w:t>9. ročník</w:t>
      </w:r>
    </w:p>
    <w:p w:rsidR="00086448" w:rsidRDefault="00741937" w:rsidP="006724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Julie </w:t>
      </w:r>
      <w:proofErr w:type="spellStart"/>
      <w:r>
        <w:rPr>
          <w:sz w:val="32"/>
          <w:szCs w:val="32"/>
        </w:rPr>
        <w:t>Laima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Kiseliovasová</w:t>
      </w:r>
      <w:proofErr w:type="spellEnd"/>
      <w:r>
        <w:rPr>
          <w:sz w:val="32"/>
          <w:szCs w:val="32"/>
        </w:rPr>
        <w:t xml:space="preserve"> – 11 bodů</w:t>
      </w:r>
    </w:p>
    <w:p w:rsidR="00741937" w:rsidRPr="003534F9" w:rsidRDefault="003534F9" w:rsidP="00672449">
      <w:pPr>
        <w:jc w:val="both"/>
        <w:rPr>
          <w:sz w:val="32"/>
          <w:szCs w:val="32"/>
        </w:rPr>
      </w:pPr>
      <w:r w:rsidRPr="003534F9">
        <w:rPr>
          <w:sz w:val="32"/>
          <w:szCs w:val="32"/>
        </w:rPr>
        <w:t>Petra Mikulíková – 9 bodů</w:t>
      </w:r>
    </w:p>
    <w:p w:rsidR="003534F9" w:rsidRPr="003534F9" w:rsidRDefault="003534F9" w:rsidP="00672449">
      <w:pPr>
        <w:jc w:val="both"/>
        <w:rPr>
          <w:sz w:val="32"/>
          <w:szCs w:val="32"/>
        </w:rPr>
      </w:pPr>
      <w:r w:rsidRPr="003534F9">
        <w:rPr>
          <w:sz w:val="32"/>
          <w:szCs w:val="32"/>
        </w:rPr>
        <w:t xml:space="preserve">Eliška </w:t>
      </w:r>
      <w:proofErr w:type="spellStart"/>
      <w:r w:rsidRPr="003534F9">
        <w:rPr>
          <w:sz w:val="32"/>
          <w:szCs w:val="32"/>
        </w:rPr>
        <w:t>Častulíková</w:t>
      </w:r>
      <w:proofErr w:type="spellEnd"/>
      <w:r w:rsidRPr="003534F9">
        <w:rPr>
          <w:sz w:val="32"/>
          <w:szCs w:val="32"/>
        </w:rPr>
        <w:t xml:space="preserve"> – 6 bodů</w:t>
      </w:r>
    </w:p>
    <w:p w:rsidR="00086448" w:rsidRDefault="00086448" w:rsidP="00672449">
      <w:pPr>
        <w:jc w:val="both"/>
      </w:pPr>
    </w:p>
    <w:p w:rsidR="00D71727" w:rsidRDefault="00D71727" w:rsidP="00672449">
      <w:pPr>
        <w:jc w:val="both"/>
      </w:pPr>
    </w:p>
    <w:p w:rsidR="00D71727" w:rsidRDefault="00D71727" w:rsidP="00672449">
      <w:pPr>
        <w:jc w:val="both"/>
      </w:pPr>
    </w:p>
    <w:p w:rsidR="00D71727" w:rsidRDefault="00D71727" w:rsidP="00672449">
      <w:pPr>
        <w:jc w:val="both"/>
      </w:pPr>
    </w:p>
    <w:p w:rsidR="00D71727" w:rsidRDefault="00D71727" w:rsidP="00D71727">
      <w:pPr>
        <w:jc w:val="center"/>
        <w:rPr>
          <w:sz w:val="56"/>
          <w:szCs w:val="56"/>
        </w:rPr>
      </w:pPr>
      <w:r w:rsidRPr="00D71727">
        <w:rPr>
          <w:sz w:val="56"/>
          <w:szCs w:val="56"/>
        </w:rPr>
        <w:t>Děkuji všem zúčastněným v matematické soutěži.</w:t>
      </w:r>
    </w:p>
    <w:p w:rsidR="00D71727" w:rsidRPr="00D71727" w:rsidRDefault="00D71727" w:rsidP="00D71727">
      <w:pPr>
        <w:jc w:val="center"/>
        <w:rPr>
          <w:sz w:val="32"/>
          <w:szCs w:val="32"/>
        </w:rPr>
      </w:pPr>
      <w:r>
        <w:rPr>
          <w:sz w:val="32"/>
          <w:szCs w:val="32"/>
        </w:rPr>
        <w:t>L. Petrželková</w:t>
      </w:r>
    </w:p>
    <w:p w:rsidR="00D71727" w:rsidRPr="00D71727" w:rsidRDefault="00D71727" w:rsidP="00D71727">
      <w:pPr>
        <w:jc w:val="center"/>
        <w:rPr>
          <w:sz w:val="56"/>
          <w:szCs w:val="56"/>
        </w:rPr>
      </w:pPr>
    </w:p>
    <w:p w:rsidR="00D71727" w:rsidRPr="005F4E53" w:rsidRDefault="00D71727" w:rsidP="00672449">
      <w:pPr>
        <w:jc w:val="both"/>
      </w:pPr>
    </w:p>
    <w:sectPr w:rsidR="00D71727" w:rsidRPr="005F4E5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B3" w:rsidRDefault="004F0EB3" w:rsidP="005F4E53">
      <w:r>
        <w:separator/>
      </w:r>
    </w:p>
  </w:endnote>
  <w:endnote w:type="continuationSeparator" w:id="0">
    <w:p w:rsidR="004F0EB3" w:rsidRDefault="004F0EB3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B3" w:rsidRDefault="004F0EB3" w:rsidP="005F4E53">
      <w:r>
        <w:separator/>
      </w:r>
    </w:p>
  </w:footnote>
  <w:footnote w:type="continuationSeparator" w:id="0">
    <w:p w:rsidR="004F0EB3" w:rsidRDefault="004F0EB3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8"/>
    <w:rsid w:val="00086448"/>
    <w:rsid w:val="00251D17"/>
    <w:rsid w:val="002A4238"/>
    <w:rsid w:val="003534F9"/>
    <w:rsid w:val="00392666"/>
    <w:rsid w:val="004E108E"/>
    <w:rsid w:val="004F0EB3"/>
    <w:rsid w:val="005A42F1"/>
    <w:rsid w:val="005F4E53"/>
    <w:rsid w:val="00645252"/>
    <w:rsid w:val="00672449"/>
    <w:rsid w:val="006D3D74"/>
    <w:rsid w:val="00741937"/>
    <w:rsid w:val="0083569A"/>
    <w:rsid w:val="0097356C"/>
    <w:rsid w:val="00A9204E"/>
    <w:rsid w:val="00B11D77"/>
    <w:rsid w:val="00D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00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petrzel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2022-10-23T10:20:00Z</dcterms:created>
  <dcterms:modified xsi:type="dcterms:W3CDTF">2024-03-21T12:03:00Z</dcterms:modified>
</cp:coreProperties>
</file>